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A926E3" w:rsidRDefault="00D7129A" w:rsidP="00A926E3">
      <w:pPr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別</w:t>
      </w:r>
      <w:r w:rsidR="000137B5" w:rsidRPr="001E5BF8">
        <w:rPr>
          <w:rFonts w:ascii="ＭＳ ゴシック" w:eastAsia="ＭＳ ゴシック" w:hAnsi="ＭＳ ゴシック"/>
          <w:sz w:val="16"/>
        </w:rPr>
        <w:t>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D7129A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D7129A">
        <w:rPr>
          <w:rFonts w:ascii="ＭＳ 明朝" w:hAnsi="ＭＳ 明朝"/>
          <w:sz w:val="22"/>
        </w:rPr>
        <w:t>平成</w:t>
      </w:r>
      <w:r w:rsidR="003916AA">
        <w:rPr>
          <w:rFonts w:ascii="ＭＳ 明朝" w:hAnsi="ＭＳ 明朝" w:hint="eastAsia"/>
          <w:sz w:val="22"/>
        </w:rPr>
        <w:t xml:space="preserve">　　</w:t>
      </w:r>
      <w:r w:rsidRPr="001E5BF8">
        <w:rPr>
          <w:rFonts w:ascii="ＭＳ 明朝" w:hAnsi="ＭＳ 明朝"/>
          <w:sz w:val="22"/>
        </w:rPr>
        <w:t>年度)</w:t>
      </w:r>
    </w:p>
    <w:p w:rsidR="000137B5" w:rsidRPr="001E5BF8" w:rsidRDefault="006338AD" w:rsidP="00985416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大阪市長</w:t>
      </w:r>
      <w:r w:rsidR="00D7129A">
        <w:rPr>
          <w:rFonts w:ascii="ＭＳ 明朝" w:hAnsi="ＭＳ 明朝"/>
          <w:sz w:val="16"/>
        </w:rPr>
        <w:t xml:space="preserve">　　</w:t>
      </w:r>
      <w:r w:rsidR="00D7129A">
        <w:rPr>
          <w:rFonts w:ascii="ＭＳ 明朝" w:hAnsi="ＭＳ 明朝" w:hint="eastAsia"/>
          <w:sz w:val="16"/>
        </w:rPr>
        <w:t>様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5020CB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pacing w:line="236" w:lineRule="exact"/>
            </w:pPr>
            <w:r w:rsidRPr="005020CB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pacing w:line="236" w:lineRule="exact"/>
            </w:pPr>
            <w:r w:rsidRPr="005020CB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5020CB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5020CB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5020CB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主たる事務所の</w:t>
            </w:r>
          </w:p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〒</w:t>
            </w:r>
          </w:p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pacing w:val="-3"/>
                <w:sz w:val="16"/>
                <w:szCs w:val="16"/>
              </w:rPr>
              <w:t xml:space="preserve">               </w:t>
            </w:r>
            <w:r w:rsidRPr="005020CB">
              <w:rPr>
                <w:sz w:val="16"/>
                <w:szCs w:val="16"/>
              </w:rPr>
              <w:t>都・道</w:t>
            </w:r>
          </w:p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pacing w:val="-3"/>
                <w:sz w:val="16"/>
                <w:szCs w:val="16"/>
              </w:rPr>
              <w:t xml:space="preserve">               </w:t>
            </w:r>
            <w:r w:rsidRPr="005020CB">
              <w:rPr>
                <w:sz w:val="16"/>
                <w:szCs w:val="16"/>
              </w:rPr>
              <w:t>府・県</w:t>
            </w:r>
          </w:p>
        </w:tc>
      </w:tr>
      <w:tr w:rsidR="003901DF" w:rsidRPr="005020CB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FAX</w:t>
            </w:r>
            <w:r w:rsidRPr="005020CB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5020CB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提供する</w:t>
            </w:r>
          </w:p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5020CB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5020CB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〒</w:t>
            </w:r>
          </w:p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pacing w:val="-3"/>
                <w:sz w:val="16"/>
                <w:szCs w:val="16"/>
              </w:rPr>
              <w:t xml:space="preserve">               </w:t>
            </w:r>
            <w:r w:rsidRPr="005020CB">
              <w:rPr>
                <w:sz w:val="16"/>
                <w:szCs w:val="16"/>
              </w:rPr>
              <w:t>都・道</w:t>
            </w:r>
          </w:p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pacing w:val="-3"/>
                <w:sz w:val="16"/>
                <w:szCs w:val="16"/>
              </w:rPr>
              <w:t xml:space="preserve">               </w:t>
            </w:r>
            <w:r w:rsidRPr="005020CB">
              <w:rPr>
                <w:sz w:val="16"/>
                <w:szCs w:val="16"/>
              </w:rPr>
              <w:t>府・県</w:t>
            </w:r>
          </w:p>
        </w:tc>
      </w:tr>
      <w:tr w:rsidR="003901DF" w:rsidRPr="005020CB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FAX</w:t>
            </w:r>
            <w:r w:rsidRPr="005020CB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5020CB" w:rsidTr="00B53831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B53831">
            <w:pPr>
              <w:snapToGrid w:val="0"/>
              <w:jc w:val="both"/>
              <w:rPr>
                <w:sz w:val="16"/>
                <w:szCs w:val="16"/>
              </w:rPr>
            </w:pPr>
            <w:r w:rsidRPr="005020CB">
              <w:rPr>
                <w:spacing w:val="-3"/>
                <w:sz w:val="16"/>
                <w:szCs w:val="16"/>
              </w:rPr>
              <w:t xml:space="preserve"> </w:t>
            </w:r>
            <w:r w:rsidRPr="005020CB">
              <w:rPr>
                <w:sz w:val="16"/>
                <w:szCs w:val="16"/>
              </w:rPr>
              <w:t>※</w:t>
            </w:r>
            <w:r w:rsidRPr="005020CB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595"/>
        <w:gridCol w:w="567"/>
        <w:gridCol w:w="992"/>
        <w:gridCol w:w="3538"/>
      </w:tblGrid>
      <w:tr w:rsidR="001E5BF8" w:rsidRPr="005020CB" w:rsidTr="00454655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D7129A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 xml:space="preserve">介護職員処遇改善加算（　　</w:t>
            </w:r>
            <w:r w:rsidR="00DD2D8E" w:rsidRPr="005020CB">
              <w:rPr>
                <w:rFonts w:hint="eastAsia"/>
                <w:sz w:val="16"/>
                <w:szCs w:val="16"/>
              </w:rPr>
              <w:t>Ⅰ</w:t>
            </w:r>
            <w:r w:rsidRPr="005020CB">
              <w:rPr>
                <w:sz w:val="16"/>
                <w:szCs w:val="16"/>
              </w:rPr>
              <w:t xml:space="preserve">　　</w:t>
            </w:r>
            <w:r w:rsidR="00DD2D8E" w:rsidRPr="005020CB">
              <w:rPr>
                <w:rFonts w:hint="eastAsia"/>
                <w:sz w:val="16"/>
                <w:szCs w:val="16"/>
              </w:rPr>
              <w:t>Ⅱ</w:t>
            </w:r>
            <w:r w:rsidRPr="005020CB">
              <w:rPr>
                <w:sz w:val="16"/>
                <w:szCs w:val="16"/>
              </w:rPr>
              <w:t xml:space="preserve">　　</w:t>
            </w:r>
            <w:r w:rsidR="00DD2D8E" w:rsidRPr="005020CB">
              <w:rPr>
                <w:rFonts w:hint="eastAsia"/>
                <w:sz w:val="16"/>
                <w:szCs w:val="16"/>
              </w:rPr>
              <w:t>Ⅲ</w:t>
            </w:r>
            <w:r w:rsidRPr="005020CB">
              <w:rPr>
                <w:sz w:val="16"/>
                <w:szCs w:val="16"/>
              </w:rPr>
              <w:t xml:space="preserve">　　</w:t>
            </w:r>
            <w:r w:rsidR="00DD2D8E" w:rsidRPr="005020CB">
              <w:rPr>
                <w:rFonts w:hint="eastAsia"/>
                <w:sz w:val="16"/>
                <w:szCs w:val="16"/>
              </w:rPr>
              <w:t>Ⅳ</w:t>
            </w:r>
            <w:r w:rsidR="00985416" w:rsidRPr="005020CB">
              <w:rPr>
                <w:rFonts w:hint="eastAsia"/>
                <w:sz w:val="16"/>
                <w:szCs w:val="16"/>
              </w:rPr>
              <w:t xml:space="preserve">　</w:t>
            </w:r>
            <w:r w:rsidR="007A3DC8">
              <w:rPr>
                <w:rFonts w:hint="eastAsia"/>
                <w:sz w:val="16"/>
                <w:szCs w:val="16"/>
              </w:rPr>
              <w:t xml:space="preserve">　Ⅴ</w:t>
            </w:r>
            <w:r w:rsidRPr="005020CB">
              <w:rPr>
                <w:sz w:val="16"/>
                <w:szCs w:val="16"/>
              </w:rPr>
              <w:t xml:space="preserve">　</w:t>
            </w:r>
            <w:r w:rsidR="007A3DC8">
              <w:rPr>
                <w:rFonts w:hint="eastAsia"/>
                <w:sz w:val="16"/>
                <w:szCs w:val="16"/>
              </w:rPr>
              <w:t xml:space="preserve">　</w:t>
            </w:r>
            <w:r w:rsidRPr="005020CB">
              <w:rPr>
                <w:sz w:val="16"/>
                <w:szCs w:val="16"/>
              </w:rPr>
              <w:t>）</w:t>
            </w:r>
          </w:p>
        </w:tc>
      </w:tr>
      <w:tr w:rsidR="001E5BF8" w:rsidRPr="005020CB" w:rsidTr="00454655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  <w:r w:rsidRPr="005020CB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  <w:r w:rsidRPr="005020CB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3916AA">
            <w:pPr>
              <w:snapToGrid w:val="0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5020CB">
              <w:rPr>
                <w:rFonts w:ascii="ＭＳ 明朝" w:hAnsi="ＭＳ 明朝"/>
                <w:sz w:val="16"/>
              </w:rPr>
              <w:t>平成　　　年　　　月　～　平成</w:t>
            </w:r>
            <w:r w:rsidR="003916AA">
              <w:rPr>
                <w:rFonts w:ascii="ＭＳ 明朝" w:hAnsi="ＭＳ 明朝" w:hint="eastAsia"/>
                <w:sz w:val="16"/>
              </w:rPr>
              <w:t xml:space="preserve">　</w:t>
            </w:r>
            <w:r w:rsidRPr="005020CB">
              <w:rPr>
                <w:rFonts w:ascii="ＭＳ 明朝" w:hAnsi="ＭＳ 明朝"/>
                <w:sz w:val="16"/>
              </w:rPr>
              <w:t xml:space="preserve">　　年　　　月</w:t>
            </w:r>
          </w:p>
        </w:tc>
      </w:tr>
      <w:tr w:rsidR="001E5BF8" w:rsidRPr="005020CB" w:rsidTr="00454655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  <w:r w:rsidRPr="005020CB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68150F" w:rsidRDefault="00367391" w:rsidP="003916AA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/>
                <w:sz w:val="16"/>
              </w:rPr>
              <w:t>平成</w:t>
            </w:r>
            <w:r w:rsidR="003916AA">
              <w:rPr>
                <w:rFonts w:ascii="ＭＳ 明朝" w:hAnsi="ＭＳ 明朝" w:hint="eastAsia"/>
                <w:sz w:val="16"/>
              </w:rPr>
              <w:t xml:space="preserve">　　</w:t>
            </w:r>
            <w:r w:rsidR="000137B5" w:rsidRPr="005020CB"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A926E3">
            <w:pPr>
              <w:snapToGrid w:val="0"/>
              <w:jc w:val="right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5020CB">
              <w:rPr>
                <w:rFonts w:ascii="ＭＳ 明朝" w:hAnsi="ＭＳ 明朝"/>
                <w:sz w:val="16"/>
              </w:rPr>
              <w:t xml:space="preserve">　　</w:t>
            </w: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5020CB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5020CB" w:rsidTr="00454655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  <w:r w:rsidRPr="005020CB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020CB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A926E3">
            <w:pPr>
              <w:snapToGrid w:val="0"/>
              <w:jc w:val="right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5020CB">
              <w:rPr>
                <w:rFonts w:ascii="ＭＳ 明朝" w:hAnsi="ＭＳ 明朝"/>
                <w:sz w:val="16"/>
              </w:rPr>
              <w:t xml:space="preserve">　　　</w:t>
            </w: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5020CB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5020CB" w:rsidTr="00A926E3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5020CB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A926E3">
            <w:pPr>
              <w:snapToGrid w:val="0"/>
              <w:jc w:val="right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5020CB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5020CB" w:rsidTr="00A926E3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5020CB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5020CB">
              <w:rPr>
                <w:rFonts w:ascii="ＭＳ 明朝" w:hAnsi="ＭＳ 明朝"/>
                <w:sz w:val="16"/>
              </w:rPr>
              <w:t>の賃金</w:t>
            </w:r>
            <w:r w:rsidRPr="005020CB">
              <w:rPr>
                <w:rFonts w:ascii="ＭＳ 明朝" w:hAnsi="ＭＳ 明朝" w:hint="eastAsia"/>
                <w:sz w:val="16"/>
              </w:rPr>
              <w:t>の</w:t>
            </w:r>
            <w:r w:rsidR="000137B5" w:rsidRPr="005020CB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A926E3">
            <w:pPr>
              <w:snapToGrid w:val="0"/>
              <w:jc w:val="right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5020CB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5020CB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  <w:r w:rsidRPr="005020CB">
              <w:rPr>
                <w:sz w:val="16"/>
                <w:szCs w:val="16"/>
              </w:rPr>
              <w:t>加算</w:t>
            </w:r>
            <w:r w:rsidR="001F456B" w:rsidRPr="005020CB">
              <w:rPr>
                <w:rFonts w:hint="eastAsia"/>
                <w:sz w:val="16"/>
                <w:szCs w:val="16"/>
              </w:rPr>
              <w:t>（Ⅰ）</w:t>
            </w:r>
            <w:r w:rsidRPr="005020CB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5020CB" w:rsidTr="00454655">
        <w:trPr>
          <w:trHeight w:val="653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  <w:r w:rsidRPr="005020CB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367391" w:rsidP="00B53831">
            <w:pPr>
              <w:snapToGrid w:val="0"/>
              <w:spacing w:line="40" w:lineRule="atLeast"/>
              <w:jc w:val="both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/>
                <w:sz w:val="16"/>
              </w:rPr>
              <w:t>平成</w:t>
            </w:r>
            <w:r w:rsidR="003916AA">
              <w:rPr>
                <w:rFonts w:ascii="ＭＳ 明朝" w:hAnsi="ＭＳ 明朝" w:hint="eastAsia"/>
                <w:sz w:val="16"/>
              </w:rPr>
              <w:t xml:space="preserve">　</w:t>
            </w:r>
            <w:r w:rsidR="00454655">
              <w:rPr>
                <w:rFonts w:ascii="ＭＳ 明朝" w:hAnsi="ＭＳ 明朝" w:hint="eastAsia"/>
                <w:sz w:val="16"/>
              </w:rPr>
              <w:t>年度</w:t>
            </w:r>
            <w:r w:rsidR="000137B5" w:rsidRPr="005020CB">
              <w:rPr>
                <w:rFonts w:ascii="ＭＳ 明朝" w:hAnsi="ＭＳ 明朝"/>
                <w:sz w:val="16"/>
              </w:rPr>
              <w:t>分介護職員処遇改善加算総額</w:t>
            </w:r>
          </w:p>
          <w:p w:rsidR="000137B5" w:rsidRPr="005020CB" w:rsidRDefault="000137B5" w:rsidP="00B53831">
            <w:pPr>
              <w:snapToGrid w:val="0"/>
              <w:spacing w:line="40" w:lineRule="atLeast"/>
              <w:jc w:val="both"/>
            </w:pPr>
            <w:r w:rsidRPr="005020CB">
              <w:rPr>
                <w:rFonts w:ascii="ＭＳ 明朝" w:hAnsi="ＭＳ 明朝"/>
                <w:sz w:val="16"/>
              </w:rPr>
              <w:t>（加算(Ⅰ)</w:t>
            </w:r>
            <w:r w:rsidR="00DD32E9" w:rsidRPr="005020CB">
              <w:rPr>
                <w:rFonts w:ascii="ＭＳ 明朝" w:hAnsi="ＭＳ 明朝" w:hint="eastAsia"/>
                <w:sz w:val="16"/>
              </w:rPr>
              <w:t>による算定額から</w:t>
            </w:r>
            <w:r w:rsidRPr="005020CB">
              <w:rPr>
                <w:rFonts w:ascii="ＭＳ 明朝" w:hAnsi="ＭＳ 明朝"/>
                <w:sz w:val="16"/>
              </w:rPr>
              <w:t>加算(Ⅱ)</w:t>
            </w:r>
            <w:r w:rsidR="00DD32E9" w:rsidRPr="005020CB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5020CB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5020CB">
              <w:rPr>
                <w:rFonts w:ascii="ＭＳ 明朝" w:hAnsi="ＭＳ 明朝"/>
                <w:sz w:val="16"/>
              </w:rPr>
              <w:t xml:space="preserve">　　</w:t>
            </w: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5020CB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5020CB" w:rsidTr="00454655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  <w:r w:rsidRPr="005020CB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5020CB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5020CB">
              <w:rPr>
                <w:rFonts w:ascii="ＭＳ 明朝" w:hAnsi="ＭＳ 明朝"/>
                <w:sz w:val="16"/>
              </w:rPr>
              <w:t xml:space="preserve">　　　</w:t>
            </w: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5020CB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5020CB" w:rsidTr="00A926E3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 w:hint="eastAsia"/>
                <w:sz w:val="16"/>
              </w:rPr>
              <w:t>ⅲ</w:t>
            </w:r>
            <w:r w:rsidR="000137B5" w:rsidRPr="005020CB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5020CB" w:rsidRDefault="000137B5" w:rsidP="0068150F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A926E3">
            <w:pPr>
              <w:snapToGrid w:val="0"/>
              <w:jc w:val="right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="00A926E3" w:rsidRPr="005020CB"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</w:t>
            </w:r>
            <w:r w:rsidRPr="005020CB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5020CB" w:rsidTr="00A926E3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 w:hint="eastAsia"/>
                <w:sz w:val="16"/>
              </w:rPr>
              <w:t>ⅳ</w:t>
            </w:r>
            <w:r w:rsidR="000137B5" w:rsidRPr="005020CB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15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5020CB" w:rsidRDefault="0068150F" w:rsidP="0068150F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 w:hint="eastAsia"/>
                <w:sz w:val="16"/>
              </w:rPr>
              <w:t>初めて加算</w:t>
            </w:r>
            <w:r>
              <w:rPr>
                <w:rFonts w:ascii="ＭＳ 明朝" w:hAnsi="ＭＳ 明朝" w:hint="eastAsia"/>
                <w:sz w:val="16"/>
              </w:rPr>
              <w:t>(Ⅰ)</w:t>
            </w:r>
            <w:r w:rsidRPr="005020CB">
              <w:rPr>
                <w:rFonts w:ascii="ＭＳ 明朝" w:hAnsi="ＭＳ 明朝" w:hint="eastAsia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</w:t>
            </w:r>
            <w:r w:rsidRPr="005020CB">
              <w:rPr>
                <w:rFonts w:ascii="ＭＳ 明朝" w:hAnsi="ＭＳ 明朝" w:hint="eastAsia"/>
                <w:sz w:val="16"/>
              </w:rPr>
              <w:t>月の前年度</w:t>
            </w:r>
            <w:r w:rsidRPr="005020CB">
              <w:rPr>
                <w:rFonts w:ascii="ＭＳ 明朝" w:hAnsi="ＭＳ 明朝"/>
                <w:sz w:val="16"/>
              </w:rPr>
              <w:t>の賃金</w:t>
            </w:r>
            <w:r w:rsidRPr="005020CB">
              <w:rPr>
                <w:rFonts w:ascii="ＭＳ 明朝" w:hAnsi="ＭＳ 明朝" w:hint="eastAsia"/>
                <w:sz w:val="16"/>
              </w:rPr>
              <w:t>の</w:t>
            </w:r>
            <w:r w:rsidRPr="005020CB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A926E3">
            <w:pPr>
              <w:snapToGrid w:val="0"/>
              <w:jc w:val="right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5020CB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5020CB" w:rsidTr="00454655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  <w:r w:rsidRPr="005020CB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DF1C07" w:rsidP="00CE1BBF">
            <w:pPr>
              <w:snapToGrid w:val="0"/>
            </w:pPr>
            <w:r w:rsidRPr="005020CB">
              <w:rPr>
                <w:rFonts w:ascii="ＭＳ 明朝" w:hAnsi="ＭＳ 明朝" w:hint="eastAsia"/>
                <w:sz w:val="16"/>
              </w:rPr>
              <w:t>賃金改善を行った賃金項目及び方法(</w:t>
            </w:r>
            <w:r w:rsidR="00CE1BBF" w:rsidRPr="005020CB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5020CB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賃金改善を行う賃金項目（増額若しくは新設した給与の項目の種類（基本給、手当、賞与等）等）、賃金改善の実施時期や対象職員、一人当たりの平均賃金改善額について、可能な限り具体的に記載すること</w:t>
            </w:r>
            <w:r w:rsidR="00CE1BBF" w:rsidRPr="005020CB">
              <w:rPr>
                <w:rFonts w:ascii="ＭＳ 明朝" w:hAnsi="ＭＳ 明朝" w:hint="eastAsia"/>
                <w:sz w:val="16"/>
              </w:rPr>
              <w:t>。</w:t>
            </w:r>
            <w:r w:rsidRPr="005020CB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097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</w:p>
        </w:tc>
      </w:tr>
      <w:tr w:rsidR="001E5BF8" w:rsidRPr="005020CB" w:rsidTr="00454655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</w:p>
        </w:tc>
        <w:tc>
          <w:tcPr>
            <w:tcW w:w="39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</w:p>
        </w:tc>
        <w:tc>
          <w:tcPr>
            <w:tcW w:w="50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</w:p>
        </w:tc>
      </w:tr>
      <w:tr w:rsidR="001E5BF8" w:rsidRPr="005020CB" w:rsidTr="00454655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</w:p>
        </w:tc>
        <w:tc>
          <w:tcPr>
            <w:tcW w:w="39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</w:p>
        </w:tc>
        <w:tc>
          <w:tcPr>
            <w:tcW w:w="50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</w:p>
        </w:tc>
      </w:tr>
      <w:tr w:rsidR="001E5BF8" w:rsidRPr="005020CB" w:rsidTr="00454655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</w:p>
        </w:tc>
        <w:tc>
          <w:tcPr>
            <w:tcW w:w="39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</w:p>
        </w:tc>
        <w:tc>
          <w:tcPr>
            <w:tcW w:w="509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B35408">
        <w:rPr>
          <w:rFonts w:hint="eastAsia"/>
          <w:sz w:val="16"/>
          <w:szCs w:val="16"/>
        </w:rPr>
        <w:t>③と④又は⑤と⑥を比較し、必ず④又は⑥が上回らなければならないこと。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="00863425">
        <w:rPr>
          <w:rFonts w:ascii="ＭＳ 明朝" w:hAnsi="ＭＳ 明朝" w:hint="eastAsia"/>
          <w:sz w:val="16"/>
        </w:rPr>
        <w:t>大阪市内</w:t>
      </w:r>
      <w:r w:rsidRPr="005467D8">
        <w:rPr>
          <w:rFonts w:ascii="ＭＳ 明朝" w:hAnsi="ＭＳ 明朝" w:hint="eastAsia"/>
          <w:sz w:val="16"/>
        </w:rPr>
        <w:t>の、当該計画書に記載</w:t>
      </w:r>
      <w:r w:rsidR="00863425">
        <w:rPr>
          <w:rFonts w:ascii="ＭＳ 明朝" w:hAnsi="ＭＳ 明朝" w:hint="eastAsia"/>
          <w:sz w:val="16"/>
        </w:rPr>
        <w:t>された計画の対象となる介護サービス事業所等の一覧表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="00863425">
        <w:rPr>
          <w:rFonts w:ascii="ＭＳ 明朝" w:hAnsi="ＭＳ 明朝" w:hint="eastAsia"/>
          <w:sz w:val="16"/>
        </w:rPr>
        <w:t>大阪府内の指定権者（大阪市を含む。）の一覧表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D60180" w:rsidRDefault="00D60180" w:rsidP="00985416">
      <w:pPr>
        <w:spacing w:line="180" w:lineRule="exact"/>
        <w:rPr>
          <w:rFonts w:ascii="ＭＳ 明朝" w:hAnsi="ＭＳ 明朝"/>
          <w:sz w:val="16"/>
        </w:rPr>
        <w:sectPr w:rsidR="00D60180" w:rsidSect="00937E82">
          <w:footerReference w:type="even" r:id="rId11"/>
          <w:footerReference w:type="default" r:id="rId12"/>
          <w:pgSz w:w="11906" w:h="16838"/>
          <w:pgMar w:top="964" w:right="1134" w:bottom="737" w:left="1134" w:header="851" w:footer="567" w:gutter="0"/>
          <w:cols w:space="425"/>
          <w:docGrid w:type="lines" w:linePitch="360"/>
        </w:sectPr>
      </w:pP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</w:tblGrid>
      <w:tr w:rsidR="001E5BF8" w:rsidRPr="005020CB" w:rsidTr="005020CB">
        <w:trPr>
          <w:trHeight w:val="392"/>
        </w:trPr>
        <w:tc>
          <w:tcPr>
            <w:tcW w:w="6487" w:type="dxa"/>
            <w:vMerge w:val="restart"/>
            <w:shd w:val="clear" w:color="auto" w:fill="auto"/>
          </w:tcPr>
          <w:p w:rsidR="00D60180" w:rsidRPr="005020CB" w:rsidRDefault="00D60180" w:rsidP="005020CB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5020CB" w:rsidRDefault="000137B5" w:rsidP="005020CB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5020CB" w:rsidRDefault="000137B5" w:rsidP="005020CB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5020CB" w:rsidRDefault="00261718" w:rsidP="003916AA">
            <w:pPr>
              <w:snapToGrid w:val="0"/>
              <w:ind w:firstLineChars="200" w:firstLine="320"/>
              <w:rPr>
                <w:rFonts w:ascii="ＭＳ 明朝" w:hAnsi="ＭＳ 明朝"/>
                <w:sz w:val="16"/>
              </w:rPr>
            </w:pPr>
            <w:bookmarkStart w:id="0" w:name="_GoBack"/>
            <w:bookmarkEnd w:id="0"/>
            <w:r w:rsidRPr="005020CB">
              <w:rPr>
                <w:rFonts w:ascii="ＭＳ 明朝" w:hAnsi="ＭＳ 明朝"/>
                <w:sz w:val="16"/>
              </w:rPr>
              <w:t xml:space="preserve">　　年　　月　　日　　　</w:t>
            </w:r>
            <w:r w:rsidR="000137B5" w:rsidRPr="005020CB">
              <w:rPr>
                <w:rFonts w:ascii="ＭＳ 明朝" w:hAnsi="ＭＳ 明朝"/>
                <w:sz w:val="16"/>
              </w:rPr>
              <w:t>(法</w:t>
            </w:r>
            <w:r w:rsidR="000137B5" w:rsidRPr="005020CB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0137B5" w:rsidRPr="005020CB">
              <w:rPr>
                <w:rFonts w:ascii="ＭＳ 明朝" w:hAnsi="ＭＳ 明朝"/>
                <w:sz w:val="16"/>
              </w:rPr>
              <w:t>人</w:t>
            </w:r>
            <w:r w:rsidR="000137B5" w:rsidRPr="005020CB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0137B5" w:rsidRPr="005020CB">
              <w:rPr>
                <w:rFonts w:ascii="ＭＳ 明朝" w:hAnsi="ＭＳ 明朝"/>
                <w:sz w:val="16"/>
              </w:rPr>
              <w:t>名)</w:t>
            </w:r>
          </w:p>
          <w:p w:rsidR="000137B5" w:rsidRPr="005020CB" w:rsidRDefault="000137B5" w:rsidP="005020CB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E21871" w:rsidP="005020CB">
            <w:pPr>
              <w:snapToGrid w:val="0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　</w:t>
            </w:r>
            <w:r w:rsidR="00D60180" w:rsidRPr="005020CB"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　　</w:t>
            </w:r>
            <w:r w:rsidR="00261718" w:rsidRPr="005020CB">
              <w:rPr>
                <w:rFonts w:ascii="ＭＳ 明朝" w:hAnsi="ＭＳ 明朝" w:hint="eastAsia"/>
                <w:spacing w:val="-2"/>
                <w:sz w:val="16"/>
              </w:rPr>
              <w:t xml:space="preserve"> </w:t>
            </w:r>
            <w:r w:rsidR="000137B5" w:rsidRPr="005020CB">
              <w:rPr>
                <w:rFonts w:ascii="ＭＳ 明朝" w:hAnsi="ＭＳ 明朝"/>
                <w:sz w:val="16"/>
              </w:rPr>
              <w:t>(代表者名)</w:t>
            </w:r>
            <w:r w:rsidR="00261718" w:rsidRPr="005020CB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0137B5"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</w:t>
            </w:r>
            <w:r w:rsidR="000137B5" w:rsidRPr="005020CB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5020CB" w:rsidTr="005020CB">
        <w:trPr>
          <w:trHeight w:val="982"/>
        </w:trPr>
        <w:tc>
          <w:tcPr>
            <w:tcW w:w="6487" w:type="dxa"/>
            <w:vMerge/>
            <w:shd w:val="clear" w:color="auto" w:fill="auto"/>
          </w:tcPr>
          <w:p w:rsidR="000137B5" w:rsidRPr="001E5BF8" w:rsidRDefault="000137B5" w:rsidP="005020CB">
            <w:pPr>
              <w:snapToGrid w:val="0"/>
            </w:pPr>
          </w:p>
        </w:tc>
      </w:tr>
    </w:tbl>
    <w:p w:rsidR="005020CB" w:rsidRPr="005020CB" w:rsidRDefault="005020CB" w:rsidP="005020CB">
      <w:pPr>
        <w:rPr>
          <w:vanish/>
        </w:rPr>
      </w:pPr>
    </w:p>
    <w:tbl>
      <w:tblPr>
        <w:tblpPr w:leftFromText="142" w:rightFromText="142" w:vertAnchor="text" w:horzAnchor="margin" w:tblpXSpec="right" w:tblpY="214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</w:tblGrid>
      <w:tr w:rsidR="00D60180" w:rsidRPr="005020CB" w:rsidTr="005020CB">
        <w:trPr>
          <w:trHeight w:val="557"/>
        </w:trPr>
        <w:tc>
          <w:tcPr>
            <w:tcW w:w="959" w:type="dxa"/>
            <w:shd w:val="clear" w:color="auto" w:fill="auto"/>
            <w:vAlign w:val="center"/>
          </w:tcPr>
          <w:p w:rsidR="00D60180" w:rsidRPr="005020CB" w:rsidRDefault="00D60180" w:rsidP="005020CB">
            <w:pPr>
              <w:rPr>
                <w:sz w:val="16"/>
                <w:szCs w:val="21"/>
              </w:rPr>
            </w:pPr>
            <w:r w:rsidRPr="005020CB">
              <w:rPr>
                <w:rFonts w:hint="eastAsia"/>
                <w:sz w:val="16"/>
                <w:szCs w:val="21"/>
              </w:rPr>
              <w:t>連絡先</w:t>
            </w:r>
          </w:p>
        </w:tc>
        <w:tc>
          <w:tcPr>
            <w:tcW w:w="2126" w:type="dxa"/>
            <w:shd w:val="clear" w:color="auto" w:fill="auto"/>
          </w:tcPr>
          <w:p w:rsidR="00D60180" w:rsidRPr="005020CB" w:rsidRDefault="00D60180" w:rsidP="005020CB">
            <w:pPr>
              <w:rPr>
                <w:sz w:val="16"/>
                <w:szCs w:val="21"/>
              </w:rPr>
            </w:pPr>
            <w:r w:rsidRPr="005020CB">
              <w:rPr>
                <w:rFonts w:hint="eastAsia"/>
                <w:sz w:val="16"/>
                <w:szCs w:val="21"/>
              </w:rPr>
              <w:t>法人・事務所</w:t>
            </w:r>
            <w:r w:rsidR="00261718" w:rsidRPr="005020CB">
              <w:rPr>
                <w:rFonts w:hint="eastAsia"/>
                <w:sz w:val="16"/>
                <w:szCs w:val="21"/>
              </w:rPr>
              <w:t>・その他</w:t>
            </w:r>
          </w:p>
          <w:p w:rsidR="00261718" w:rsidRPr="005020CB" w:rsidRDefault="00261718" w:rsidP="005020CB">
            <w:pPr>
              <w:rPr>
                <w:sz w:val="16"/>
                <w:szCs w:val="21"/>
              </w:rPr>
            </w:pPr>
            <w:r w:rsidRPr="005020CB">
              <w:rPr>
                <w:rFonts w:hint="eastAsia"/>
                <w:sz w:val="16"/>
                <w:szCs w:val="21"/>
              </w:rPr>
              <w:t xml:space="preserve">（　　　　　　　　　）　</w:t>
            </w:r>
          </w:p>
        </w:tc>
      </w:tr>
      <w:tr w:rsidR="00D60180" w:rsidRPr="005020CB" w:rsidTr="005020CB">
        <w:tc>
          <w:tcPr>
            <w:tcW w:w="959" w:type="dxa"/>
            <w:shd w:val="clear" w:color="auto" w:fill="auto"/>
          </w:tcPr>
          <w:p w:rsidR="00D60180" w:rsidRPr="005020CB" w:rsidRDefault="00D60180" w:rsidP="005020CB">
            <w:pPr>
              <w:rPr>
                <w:sz w:val="16"/>
                <w:szCs w:val="21"/>
              </w:rPr>
            </w:pPr>
            <w:r w:rsidRPr="005020CB">
              <w:rPr>
                <w:rFonts w:hint="eastAsia"/>
                <w:sz w:val="16"/>
                <w:szCs w:val="21"/>
              </w:rPr>
              <w:t>担当者名</w:t>
            </w:r>
          </w:p>
        </w:tc>
        <w:tc>
          <w:tcPr>
            <w:tcW w:w="2126" w:type="dxa"/>
            <w:shd w:val="clear" w:color="auto" w:fill="auto"/>
          </w:tcPr>
          <w:p w:rsidR="00D60180" w:rsidRPr="005020CB" w:rsidRDefault="00D60180" w:rsidP="005020CB">
            <w:pPr>
              <w:rPr>
                <w:sz w:val="16"/>
                <w:szCs w:val="21"/>
              </w:rPr>
            </w:pPr>
          </w:p>
        </w:tc>
      </w:tr>
      <w:tr w:rsidR="00D60180" w:rsidRPr="005020CB" w:rsidTr="005020CB">
        <w:tc>
          <w:tcPr>
            <w:tcW w:w="959" w:type="dxa"/>
            <w:shd w:val="clear" w:color="auto" w:fill="auto"/>
          </w:tcPr>
          <w:p w:rsidR="00D60180" w:rsidRPr="005020CB" w:rsidRDefault="00D60180" w:rsidP="005020CB">
            <w:pPr>
              <w:rPr>
                <w:sz w:val="16"/>
                <w:szCs w:val="21"/>
              </w:rPr>
            </w:pPr>
            <w:r w:rsidRPr="005020CB">
              <w:rPr>
                <w:rFonts w:hint="eastAsia"/>
                <w:sz w:val="16"/>
                <w:szCs w:val="21"/>
              </w:rPr>
              <w:t>電話番号</w:t>
            </w:r>
          </w:p>
        </w:tc>
        <w:tc>
          <w:tcPr>
            <w:tcW w:w="2126" w:type="dxa"/>
            <w:shd w:val="clear" w:color="auto" w:fill="auto"/>
          </w:tcPr>
          <w:p w:rsidR="00D60180" w:rsidRPr="005020CB" w:rsidRDefault="00D60180" w:rsidP="005020CB">
            <w:pPr>
              <w:rPr>
                <w:sz w:val="16"/>
                <w:szCs w:val="21"/>
              </w:rPr>
            </w:pPr>
          </w:p>
        </w:tc>
      </w:tr>
    </w:tbl>
    <w:p w:rsidR="00D60180" w:rsidRPr="00414129" w:rsidRDefault="00D60180" w:rsidP="00A618FD">
      <w:pPr>
        <w:spacing w:line="20" w:lineRule="exact"/>
        <w:rPr>
          <w:sz w:val="16"/>
          <w:szCs w:val="21"/>
        </w:rPr>
      </w:pPr>
    </w:p>
    <w:sectPr w:rsidR="00D60180" w:rsidRPr="00414129" w:rsidSect="00D60180">
      <w:type w:val="continuous"/>
      <w:pgSz w:w="11906" w:h="16838"/>
      <w:pgMar w:top="964" w:right="1134" w:bottom="737" w:left="1134" w:header="851" w:footer="567" w:gutter="0"/>
      <w:cols w:num="2" w:space="425" w:equalWidth="0">
        <w:col w:w="6283" w:space="425"/>
        <w:col w:w="2929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3A" w:rsidRDefault="00FB323A" w:rsidP="00040868">
      <w:pPr>
        <w:spacing w:before="120"/>
      </w:pPr>
      <w:r>
        <w:separator/>
      </w:r>
    </w:p>
  </w:endnote>
  <w:endnote w:type="continuationSeparator" w:id="0">
    <w:p w:rsidR="00FB323A" w:rsidRDefault="00FB323A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3916AA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3A" w:rsidRDefault="00FB323A" w:rsidP="00040868">
      <w:pPr>
        <w:spacing w:before="120"/>
      </w:pPr>
      <w:r>
        <w:separator/>
      </w:r>
    </w:p>
  </w:footnote>
  <w:footnote w:type="continuationSeparator" w:id="0">
    <w:p w:rsidR="00FB323A" w:rsidRDefault="00FB323A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743C4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1718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D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67391"/>
    <w:rsid w:val="003717B0"/>
    <w:rsid w:val="00382B3F"/>
    <w:rsid w:val="00382D7D"/>
    <w:rsid w:val="00384677"/>
    <w:rsid w:val="003901DF"/>
    <w:rsid w:val="003916AA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7552"/>
    <w:rsid w:val="00434FFC"/>
    <w:rsid w:val="00436898"/>
    <w:rsid w:val="00436EAC"/>
    <w:rsid w:val="004455BB"/>
    <w:rsid w:val="00452D5F"/>
    <w:rsid w:val="00454655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020CB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13D4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38AD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150F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3DC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3425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A7169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1F60"/>
    <w:rsid w:val="00942501"/>
    <w:rsid w:val="00942790"/>
    <w:rsid w:val="009428E5"/>
    <w:rsid w:val="0094413A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0DFE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18FD"/>
    <w:rsid w:val="00A660B4"/>
    <w:rsid w:val="00A7390A"/>
    <w:rsid w:val="00A77DA6"/>
    <w:rsid w:val="00A803B9"/>
    <w:rsid w:val="00A851D5"/>
    <w:rsid w:val="00A85295"/>
    <w:rsid w:val="00A926E3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5008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AF"/>
    <w:rsid w:val="00B318CE"/>
    <w:rsid w:val="00B35408"/>
    <w:rsid w:val="00B43737"/>
    <w:rsid w:val="00B516B4"/>
    <w:rsid w:val="00B52583"/>
    <w:rsid w:val="00B53831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86AFD"/>
    <w:rsid w:val="00B9068A"/>
    <w:rsid w:val="00B9477A"/>
    <w:rsid w:val="00B96141"/>
    <w:rsid w:val="00BA7117"/>
    <w:rsid w:val="00BB3A1D"/>
    <w:rsid w:val="00BB640F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3EA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A6600"/>
    <w:rsid w:val="00CB09B5"/>
    <w:rsid w:val="00CB15A8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0180"/>
    <w:rsid w:val="00D621F7"/>
    <w:rsid w:val="00D626D5"/>
    <w:rsid w:val="00D62FED"/>
    <w:rsid w:val="00D65A94"/>
    <w:rsid w:val="00D70E63"/>
    <w:rsid w:val="00D7129A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5C20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1871"/>
    <w:rsid w:val="00E226E0"/>
    <w:rsid w:val="00E24053"/>
    <w:rsid w:val="00E24435"/>
    <w:rsid w:val="00E34A05"/>
    <w:rsid w:val="00E416EF"/>
    <w:rsid w:val="00E55018"/>
    <w:rsid w:val="00E57F3D"/>
    <w:rsid w:val="00E64ACB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04AF4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5E5A"/>
    <w:rsid w:val="00F979DD"/>
    <w:rsid w:val="00FA30CC"/>
    <w:rsid w:val="00FA31C7"/>
    <w:rsid w:val="00FA3989"/>
    <w:rsid w:val="00FB323A"/>
    <w:rsid w:val="00FC40D1"/>
    <w:rsid w:val="00FC654B"/>
    <w:rsid w:val="00FD013E"/>
    <w:rsid w:val="00FD30D1"/>
    <w:rsid w:val="00FD4B7F"/>
    <w:rsid w:val="00FD687C"/>
    <w:rsid w:val="00FE3772"/>
    <w:rsid w:val="00FE5691"/>
    <w:rsid w:val="00FE78B9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BA485E"/>
  <w15:docId w15:val="{72AAE696-CDED-48BE-A50C-C7F415C4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5A94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eastAsia="ＭＳ ゴシック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hAnsi="Times New Roman" w:cs="Century" w:hint="eastAsia"/>
      <w:color w:val="000000"/>
      <w:sz w:val="21"/>
    </w:rPr>
  </w:style>
  <w:style w:type="character" w:styleId="af">
    <w:name w:val="annotation reference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uiPriority w:val="99"/>
    <w:unhideWhenUsed/>
    <w:rsid w:val="005D55B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601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A5217-733F-4280-8CA8-454A40826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3E79F8-D65A-4D5F-9D04-FE7FA8E3A1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DC5DE7-4983-4324-928D-97E6F6C1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棒谷　典彦</dc:creator>
  <cp:keywords/>
  <cp:lastModifiedBy>棒谷　典彦</cp:lastModifiedBy>
  <cp:revision>3</cp:revision>
  <cp:lastPrinted>2020-03-10T11:29:00Z</cp:lastPrinted>
  <dcterms:created xsi:type="dcterms:W3CDTF">2020-10-21T06:40:00Z</dcterms:created>
  <dcterms:modified xsi:type="dcterms:W3CDTF">2020-10-21T06:41:00Z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