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F3" w:rsidRPr="001E5BF8" w:rsidRDefault="0090197F" w:rsidP="002B2BF3">
      <w:pPr>
        <w:spacing w:line="400" w:lineRule="exact"/>
        <w:jc w:val="right"/>
        <w:rPr>
          <w:rFonts w:ascii="ＭＳ ゴシック" w:eastAsia="ＭＳ ゴシック" w:hAnsi="ＭＳ ゴシック"/>
          <w:sz w:val="1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184089">
        <w:rPr>
          <w:rFonts w:ascii="ＭＳ 明朝" w:hAnsi="ＭＳ 明朝"/>
          <w:sz w:val="16"/>
          <w:u w:val="single" w:color="000000"/>
        </w:rPr>
        <w:t xml:space="preserve">　　　</w:t>
      </w:r>
      <w:r w:rsidR="00184089">
        <w:rPr>
          <w:rFonts w:ascii="ＭＳ 明朝" w:hAnsi="ＭＳ 明朝" w:hint="eastAsia"/>
          <w:sz w:val="16"/>
          <w:u w:val="single" w:color="000000"/>
        </w:rPr>
        <w:t>大阪市</w:t>
      </w:r>
      <w:r w:rsidR="005B7197">
        <w:rPr>
          <w:rFonts w:ascii="ＭＳ 明朝" w:hAnsi="ＭＳ 明朝" w:hint="eastAsia"/>
          <w:sz w:val="16"/>
          <w:u w:val="single" w:color="000000"/>
        </w:rPr>
        <w:t xml:space="preserve">　　</w:t>
      </w:r>
      <w:r w:rsidR="005B7197">
        <w:rPr>
          <w:rFonts w:ascii="ＭＳ 明朝" w:hAnsi="ＭＳ 明朝"/>
          <w:sz w:val="16"/>
          <w:u w:val="single" w:color="000000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683E40">
            <w:pPr>
              <w:snapToGrid w:val="0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="00683E40">
              <w:rPr>
                <w:rFonts w:hint="eastAsia"/>
                <w:b/>
                <w:sz w:val="22"/>
                <w:szCs w:val="16"/>
              </w:rPr>
              <w:t>)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83E40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683E40">
            <w:pPr>
              <w:snapToGrid w:val="0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 w:rsidRPr="00683E40">
              <w:rPr>
                <w:rFonts w:hint="eastAsia"/>
                <w:b/>
                <w:sz w:val="20"/>
                <w:szCs w:val="16"/>
              </w:rPr>
              <w:t xml:space="preserve"> </w:t>
            </w:r>
            <w:r w:rsidR="00683E40" w:rsidRPr="00683E40">
              <w:rPr>
                <w:rFonts w:hint="eastAsia"/>
                <w:b/>
                <w:sz w:val="20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683E40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  <w:r w:rsidR="00184089">
        <w:rPr>
          <w:rFonts w:ascii="ＭＳ 明朝" w:hAnsi="ＭＳ 明朝" w:hint="eastAsia"/>
          <w:sz w:val="16"/>
        </w:rPr>
        <w:t>（大阪</w:t>
      </w:r>
      <w:r w:rsidR="00A95F58">
        <w:rPr>
          <w:rFonts w:ascii="ＭＳ 明朝" w:hAnsi="ＭＳ 明朝" w:hint="eastAsia"/>
          <w:sz w:val="16"/>
        </w:rPr>
        <w:t>市の施設・事業所のみ記載）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A95F58" w:rsidRDefault="00184089" w:rsidP="00DF1C07">
      <w:pPr>
        <w:snapToGrid w:val="0"/>
        <w:rPr>
          <w:rFonts w:ascii="ＭＳ 明朝" w:hAnsi="ＭＳ 明朝" w:hint="eastAsia"/>
          <w:sz w:val="16"/>
        </w:rPr>
      </w:pPr>
      <w:r>
        <w:rPr>
          <w:rFonts w:ascii="ＭＳ 明朝" w:hAnsi="ＭＳ 明朝" w:hint="eastAsia"/>
          <w:sz w:val="16"/>
        </w:rPr>
        <w:t>※　事業所が大阪</w:t>
      </w:r>
      <w:r w:rsidR="00A95F58">
        <w:rPr>
          <w:rFonts w:ascii="ＭＳ 明朝" w:hAnsi="ＭＳ 明朝" w:hint="eastAsia"/>
          <w:sz w:val="16"/>
        </w:rPr>
        <w:t>市内のみの場合は、本一覧表のみで添付書類２及び３は不要。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583D2B" w:rsidRDefault="00792AF4" w:rsidP="00583D2B">
      <w:pPr>
        <w:spacing w:line="196" w:lineRule="exact"/>
        <w:rPr>
          <w:rFonts w:ascii="ＭＳ 明朝" w:hAnsi="ＭＳ 明朝"/>
          <w:sz w:val="16"/>
          <w:szCs w:val="16"/>
        </w:rPr>
      </w:pPr>
    </w:p>
    <w:sectPr w:rsidR="00792AF4" w:rsidRPr="00583D2B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AC" w:rsidRDefault="00BC29AC" w:rsidP="00040868">
      <w:pPr>
        <w:spacing w:before="120"/>
      </w:pPr>
      <w:r>
        <w:separator/>
      </w:r>
    </w:p>
  </w:endnote>
  <w:endnote w:type="continuationSeparator" w:id="0">
    <w:p w:rsidR="00BC29AC" w:rsidRDefault="00BC29AC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184089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AC" w:rsidRDefault="00BC29AC" w:rsidP="00040868">
      <w:pPr>
        <w:spacing w:before="120"/>
      </w:pPr>
      <w:r>
        <w:separator/>
      </w:r>
    </w:p>
  </w:footnote>
  <w:footnote w:type="continuationSeparator" w:id="0">
    <w:p w:rsidR="00BC29AC" w:rsidRDefault="00BC29AC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4089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A7318"/>
    <w:rsid w:val="002B041C"/>
    <w:rsid w:val="002B0BFA"/>
    <w:rsid w:val="002B2BF3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2B"/>
    <w:rsid w:val="00583D43"/>
    <w:rsid w:val="005878ED"/>
    <w:rsid w:val="00591633"/>
    <w:rsid w:val="005A2C50"/>
    <w:rsid w:val="005A6B55"/>
    <w:rsid w:val="005B27C0"/>
    <w:rsid w:val="005B4733"/>
    <w:rsid w:val="005B7197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3E40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5F58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29A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0CE4C1-D5DD-4CF2-8420-C65E852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48A963-B9C5-45CA-A8BE-670DDF93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2017-05-30T01:01:00Z</cp:lastPrinted>
  <dcterms:created xsi:type="dcterms:W3CDTF">2017-05-26T06:24:00Z</dcterms:created>
  <dcterms:modified xsi:type="dcterms:W3CDTF">2017-06-22T01:28:00Z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