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Default="0090197F" w:rsidP="00D11FC2">
      <w:pPr>
        <w:spacing w:line="400" w:lineRule="exact"/>
        <w:jc w:val="right"/>
        <w:rPr>
          <w:rFonts w:ascii="ＭＳ 明朝" w:hAnsi="ＭＳ 明朝"/>
          <w:snapToGrid w:val="0"/>
          <w:spacing w:val="5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B213A0" w:rsidP="00B213A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="00DF1C07"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）</w:t>
            </w:r>
            <w:r w:rsidR="00DF1C07" w:rsidRPr="001E5BF8">
              <w:rPr>
                <w:spacing w:val="-3"/>
                <w:sz w:val="16"/>
                <w:szCs w:val="16"/>
              </w:rPr>
              <w:t xml:space="preserve">       </w:t>
            </w:r>
            <w:r w:rsidR="00DF1C07"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DF1C07" w:rsidRPr="001E5BF8">
              <w:rPr>
                <w:spacing w:val="-3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　　　　　　　</w:t>
            </w:r>
            <w:r w:rsidR="00DF1C07" w:rsidRPr="001E5BF8">
              <w:rPr>
                <w:spacing w:val="-3"/>
                <w:sz w:val="16"/>
                <w:szCs w:val="16"/>
              </w:rPr>
              <w:t xml:space="preserve">   </w:t>
            </w:r>
            <w:r w:rsidR="00DF1C07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B213A0">
            <w:pPr>
              <w:snapToGrid w:val="0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="00B213A0" w:rsidRPr="00B213A0">
              <w:rPr>
                <w:rFonts w:hint="eastAsia"/>
                <w:b/>
                <w:spacing w:val="-3"/>
                <w:sz w:val="20"/>
                <w:szCs w:val="16"/>
              </w:rPr>
              <w:t>）</w:t>
            </w:r>
            <w:r w:rsidRPr="001E5BF8">
              <w:rPr>
                <w:spacing w:val="-3"/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</w:t>
            </w:r>
            <w:r w:rsidR="00B213A0">
              <w:rPr>
                <w:rFonts w:hint="eastAsia"/>
                <w:spacing w:val="-3"/>
                <w:sz w:val="16"/>
                <w:szCs w:val="16"/>
              </w:rPr>
              <w:t xml:space="preserve">　　　　　　　　　　　　</w:t>
            </w:r>
            <w:r w:rsidRPr="001E5BF8">
              <w:rPr>
                <w:spacing w:val="-3"/>
                <w:sz w:val="16"/>
                <w:szCs w:val="16"/>
              </w:rPr>
              <w:t xml:space="preserve">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2535A5" w:rsidRDefault="002535A5" w:rsidP="00D11FC2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2535A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213A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3B06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13A0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1FC2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97F12-C209-488E-B15B-A8904DA9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2017-03-01T05:14:00Z</cp:lastPrinted>
  <dcterms:created xsi:type="dcterms:W3CDTF">2017-05-26T06:25:00Z</dcterms:created>
  <dcterms:modified xsi:type="dcterms:W3CDTF">2017-05-30T01:11:00Z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